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2CC7" w14:textId="0072898F" w:rsidR="00F97ACA" w:rsidRPr="00EE3E4D" w:rsidRDefault="00BB0F98" w:rsidP="008230FC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EE3E4D">
        <w:rPr>
          <w:rFonts w:asciiTheme="minorHAnsi" w:hAnsiTheme="minorHAnsi" w:cstheme="minorHAnsi"/>
          <w:b/>
          <w:color w:val="0070C0"/>
          <w:sz w:val="32"/>
          <w:szCs w:val="32"/>
        </w:rPr>
        <w:t>Fleuret Cup 20</w:t>
      </w:r>
      <w:r w:rsidR="00053AFF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2</w:t>
      </w:r>
      <w:r w:rsidR="002D7ED3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1</w:t>
      </w:r>
      <w:r w:rsidR="000B478F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/2</w:t>
      </w:r>
      <w:r w:rsidRPr="00EE3E4D">
        <w:rPr>
          <w:rFonts w:asciiTheme="minorHAnsi" w:hAnsiTheme="minorHAnsi" w:cstheme="minorHAnsi"/>
          <w:b/>
          <w:color w:val="0070C0"/>
          <w:sz w:val="32"/>
          <w:szCs w:val="32"/>
        </w:rPr>
        <w:t>02</w:t>
      </w:r>
      <w:r w:rsidR="002D7ED3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2</w:t>
      </w:r>
    </w:p>
    <w:p w14:paraId="3D35566B" w14:textId="77777777" w:rsidR="00EE3E4D" w:rsidRPr="00EE3E4D" w:rsidRDefault="00EE3E4D" w:rsidP="002D7ED3">
      <w:pPr>
        <w:rPr>
          <w:rFonts w:asciiTheme="minorHAnsi" w:hAnsiTheme="minorHAnsi" w:cstheme="minorHAnsi"/>
          <w:b/>
          <w:bCs/>
        </w:rPr>
      </w:pPr>
    </w:p>
    <w:p w14:paraId="68E7142F" w14:textId="77777777" w:rsidR="00EC00AA" w:rsidRPr="008C0033" w:rsidRDefault="00EC00AA" w:rsidP="00EC00AA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8C0033">
        <w:rPr>
          <w:rFonts w:ascii="Calibri" w:hAnsi="Calibri" w:cs="Calibri"/>
          <w:b/>
          <w:bCs/>
        </w:rPr>
        <w:t xml:space="preserve">Velkommen til en ny sæson Fleuret Cup! </w:t>
      </w:r>
    </w:p>
    <w:p w14:paraId="1A302F77" w14:textId="49BEFBCF" w:rsidR="002320D8" w:rsidRPr="00EE3E4D" w:rsidRDefault="00EC00AA" w:rsidP="00EC00A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C0033">
        <w:rPr>
          <w:rFonts w:asciiTheme="minorHAnsi" w:hAnsiTheme="minorHAnsi" w:cstheme="minorHAnsi"/>
          <w:b/>
        </w:rPr>
        <w:t>Fleuret Cuppen er et samarbejde mellem FKT, RUF, FSF, KØF og DFF</w:t>
      </w:r>
      <w:r>
        <w:rPr>
          <w:rFonts w:asciiTheme="minorHAnsi" w:hAnsiTheme="minorHAnsi" w:cstheme="minorHAnsi"/>
          <w:b/>
        </w:rPr>
        <w:t xml:space="preserve"> og </w:t>
      </w:r>
      <w:r w:rsidRPr="008C0033">
        <w:rPr>
          <w:rFonts w:asciiTheme="minorHAnsi" w:hAnsiTheme="minorHAnsi" w:cstheme="minorHAnsi"/>
          <w:b/>
        </w:rPr>
        <w:t>vi glæder os til igen at være sammen om at afholde Fleuret Cuppen, som er et uformelt og hyggeligt børne- og ungdomsstævne</w:t>
      </w:r>
      <w:r>
        <w:rPr>
          <w:rFonts w:asciiTheme="minorHAnsi" w:hAnsiTheme="minorHAnsi" w:cstheme="minorHAnsi"/>
          <w:b/>
        </w:rPr>
        <w:t>.</w:t>
      </w:r>
      <w:r w:rsidRPr="008C0033">
        <w:rPr>
          <w:rFonts w:ascii="Calibri" w:hAnsi="Calibri" w:cs="Calibri"/>
          <w:b/>
          <w:sz w:val="28"/>
          <w:szCs w:val="28"/>
        </w:rPr>
        <w:t xml:space="preserve"> </w:t>
      </w:r>
    </w:p>
    <w:p w14:paraId="33221257" w14:textId="44896E0A" w:rsidR="008230FC" w:rsidRPr="00EE3E4D" w:rsidRDefault="002D7ED3" w:rsidP="008230FC">
      <w:pPr>
        <w:jc w:val="both"/>
        <w:rPr>
          <w:rFonts w:asciiTheme="minorHAnsi" w:hAnsiTheme="minorHAnsi" w:cstheme="minorHAnsi"/>
          <w:b/>
        </w:rPr>
      </w:pPr>
      <w:r w:rsidRPr="00EE3E4D">
        <w:rPr>
          <w:rFonts w:asciiTheme="minorHAnsi" w:hAnsiTheme="minorHAnsi" w:cstheme="minorHAnsi"/>
          <w:b/>
        </w:rPr>
        <w:t>Stævnet er et tilbud til fleuretfægtere</w:t>
      </w:r>
      <w:r w:rsidR="002320D8">
        <w:rPr>
          <w:rFonts w:asciiTheme="minorHAnsi" w:hAnsiTheme="minorHAnsi" w:cstheme="minorHAnsi"/>
          <w:b/>
        </w:rPr>
        <w:t xml:space="preserve"> med </w:t>
      </w:r>
      <w:r w:rsidRPr="00EE3E4D">
        <w:rPr>
          <w:rFonts w:asciiTheme="minorHAnsi" w:hAnsiTheme="minorHAnsi" w:cstheme="minorHAnsi"/>
          <w:b/>
        </w:rPr>
        <w:t>begrænset stævneerfaring og åbent for alle danske klubber.</w:t>
      </w:r>
    </w:p>
    <w:p w14:paraId="5637C74F" w14:textId="77777777" w:rsidR="00EE3E4D" w:rsidRPr="00EE3E4D" w:rsidRDefault="00EE3E4D" w:rsidP="008230FC">
      <w:pPr>
        <w:jc w:val="both"/>
        <w:rPr>
          <w:rFonts w:asciiTheme="minorHAnsi" w:hAnsiTheme="minorHAnsi" w:cstheme="minorHAnsi"/>
          <w:b/>
        </w:rPr>
      </w:pPr>
    </w:p>
    <w:p w14:paraId="65F3B743" w14:textId="14C58E45" w:rsidR="002320D8" w:rsidRDefault="00F80F96" w:rsidP="002320D8">
      <w:pPr>
        <w:jc w:val="both"/>
        <w:rPr>
          <w:rFonts w:asciiTheme="minorHAnsi" w:hAnsiTheme="minorHAnsi" w:cstheme="minorHAnsi"/>
          <w:b/>
        </w:rPr>
      </w:pPr>
      <w:r w:rsidRPr="00EE3E4D">
        <w:rPr>
          <w:rFonts w:asciiTheme="minorHAnsi" w:hAnsiTheme="minorHAnsi" w:cstheme="minorHAnsi"/>
          <w:b/>
        </w:rPr>
        <w:t>I Fleuret Cuppen fægtes der</w:t>
      </w:r>
      <w:r w:rsidR="00C609B6" w:rsidRPr="00EE3E4D">
        <w:rPr>
          <w:rFonts w:asciiTheme="minorHAnsi" w:hAnsiTheme="minorHAnsi" w:cstheme="minorHAnsi"/>
          <w:b/>
        </w:rPr>
        <w:t xml:space="preserve"> </w:t>
      </w:r>
      <w:r w:rsidRPr="00EE3E4D">
        <w:rPr>
          <w:rFonts w:asciiTheme="minorHAnsi" w:hAnsiTheme="minorHAnsi" w:cstheme="minorHAnsi"/>
          <w:b/>
        </w:rPr>
        <w:t>puljerunder</w:t>
      </w:r>
      <w:r w:rsidR="00C609B6" w:rsidRPr="00EE3E4D">
        <w:rPr>
          <w:rFonts w:asciiTheme="minorHAnsi" w:hAnsiTheme="minorHAnsi" w:cstheme="minorHAnsi"/>
          <w:b/>
        </w:rPr>
        <w:t xml:space="preserve"> og ingen</w:t>
      </w:r>
      <w:r w:rsidR="0023434B" w:rsidRPr="00EE3E4D">
        <w:rPr>
          <w:rFonts w:asciiTheme="minorHAnsi" w:hAnsiTheme="minorHAnsi" w:cstheme="minorHAnsi"/>
          <w:b/>
        </w:rPr>
        <w:t xml:space="preserve"> </w:t>
      </w:r>
      <w:proofErr w:type="spellStart"/>
      <w:r w:rsidR="00C609B6" w:rsidRPr="00EE3E4D">
        <w:rPr>
          <w:rFonts w:asciiTheme="minorHAnsi" w:hAnsiTheme="minorHAnsi" w:cstheme="minorHAnsi"/>
          <w:b/>
        </w:rPr>
        <w:t>udslagning</w:t>
      </w:r>
      <w:proofErr w:type="spellEnd"/>
      <w:r w:rsidR="002320D8">
        <w:rPr>
          <w:rFonts w:asciiTheme="minorHAnsi" w:hAnsiTheme="minorHAnsi" w:cstheme="minorHAnsi"/>
          <w:b/>
        </w:rPr>
        <w:t>.</w:t>
      </w:r>
      <w:r w:rsidRPr="00EE3E4D">
        <w:rPr>
          <w:rFonts w:asciiTheme="minorHAnsi" w:hAnsiTheme="minorHAnsi" w:cstheme="minorHAnsi"/>
          <w:b/>
        </w:rPr>
        <w:t xml:space="preserve"> </w:t>
      </w:r>
      <w:r w:rsidR="002320D8">
        <w:rPr>
          <w:rFonts w:asciiTheme="minorHAnsi" w:hAnsiTheme="minorHAnsi" w:cstheme="minorHAnsi"/>
          <w:b/>
        </w:rPr>
        <w:t>A</w:t>
      </w:r>
      <w:r w:rsidRPr="00EE3E4D">
        <w:rPr>
          <w:rFonts w:asciiTheme="minorHAnsi" w:hAnsiTheme="minorHAnsi" w:cstheme="minorHAnsi"/>
          <w:b/>
        </w:rPr>
        <w:t xml:space="preserve">lle fægterne får på den måde </w:t>
      </w:r>
      <w:r w:rsidR="002F5E85" w:rsidRPr="00EE3E4D">
        <w:rPr>
          <w:rFonts w:asciiTheme="minorHAnsi" w:hAnsiTheme="minorHAnsi" w:cstheme="minorHAnsi"/>
          <w:b/>
        </w:rPr>
        <w:t>r</w:t>
      </w:r>
      <w:r w:rsidR="00857910" w:rsidRPr="00EE3E4D">
        <w:rPr>
          <w:rFonts w:asciiTheme="minorHAnsi" w:hAnsiTheme="minorHAnsi" w:cstheme="minorHAnsi"/>
          <w:b/>
        </w:rPr>
        <w:t>i</w:t>
      </w:r>
      <w:r w:rsidR="002F5E85" w:rsidRPr="00EE3E4D">
        <w:rPr>
          <w:rFonts w:asciiTheme="minorHAnsi" w:hAnsiTheme="minorHAnsi" w:cstheme="minorHAnsi"/>
          <w:b/>
        </w:rPr>
        <w:t>gtig mange kampe</w:t>
      </w:r>
      <w:r w:rsidR="00A3187C" w:rsidRPr="00EE3E4D">
        <w:rPr>
          <w:rFonts w:asciiTheme="minorHAnsi" w:hAnsiTheme="minorHAnsi" w:cstheme="minorHAnsi"/>
          <w:b/>
        </w:rPr>
        <w:t xml:space="preserve"> og </w:t>
      </w:r>
      <w:r w:rsidR="002320D8">
        <w:rPr>
          <w:rFonts w:asciiTheme="minorHAnsi" w:hAnsiTheme="minorHAnsi" w:cstheme="minorHAnsi"/>
          <w:b/>
        </w:rPr>
        <w:t xml:space="preserve">det giver </w:t>
      </w:r>
      <w:r w:rsidR="00A3187C" w:rsidRPr="00EE3E4D">
        <w:rPr>
          <w:rFonts w:asciiTheme="minorHAnsi" w:hAnsiTheme="minorHAnsi" w:cstheme="minorHAnsi"/>
          <w:b/>
        </w:rPr>
        <w:t xml:space="preserve"> god </w:t>
      </w:r>
      <w:r w:rsidR="00F13D27" w:rsidRPr="00EE3E4D">
        <w:rPr>
          <w:rFonts w:asciiTheme="minorHAnsi" w:hAnsiTheme="minorHAnsi" w:cstheme="minorHAnsi"/>
          <w:b/>
        </w:rPr>
        <w:t>stævnetræning</w:t>
      </w:r>
      <w:r w:rsidR="00053AFF" w:rsidRPr="00EE3E4D">
        <w:rPr>
          <w:rFonts w:asciiTheme="minorHAnsi" w:hAnsiTheme="minorHAnsi" w:cstheme="minorHAnsi"/>
          <w:b/>
        </w:rPr>
        <w:t xml:space="preserve"> for både fægtere og dommere</w:t>
      </w:r>
      <w:r w:rsidR="00F13D27" w:rsidRPr="00EE3E4D">
        <w:rPr>
          <w:rFonts w:asciiTheme="minorHAnsi" w:hAnsiTheme="minorHAnsi" w:cstheme="minorHAnsi"/>
          <w:b/>
        </w:rPr>
        <w:t>!</w:t>
      </w:r>
    </w:p>
    <w:p w14:paraId="5EFF535C" w14:textId="77777777" w:rsidR="002320D8" w:rsidRDefault="002320D8" w:rsidP="002320D8">
      <w:pPr>
        <w:jc w:val="both"/>
        <w:rPr>
          <w:rFonts w:asciiTheme="minorHAnsi" w:hAnsiTheme="minorHAnsi" w:cstheme="minorHAnsi"/>
          <w:b/>
        </w:rPr>
      </w:pPr>
    </w:p>
    <w:p w14:paraId="72640DCA" w14:textId="042DD9DA" w:rsidR="002320D8" w:rsidRDefault="002320D8" w:rsidP="002320D8">
      <w:pPr>
        <w:jc w:val="both"/>
        <w:rPr>
          <w:rFonts w:asciiTheme="minorHAnsi" w:hAnsiTheme="minorHAnsi" w:cstheme="minorHAnsi"/>
          <w:b/>
        </w:rPr>
      </w:pPr>
      <w:r w:rsidRPr="00EE3E4D">
        <w:rPr>
          <w:rFonts w:asciiTheme="minorHAnsi" w:hAnsiTheme="minorHAnsi" w:cstheme="minorHAnsi"/>
          <w:b/>
        </w:rPr>
        <w:t>Fleuret Cuppen er et samarbejde mellem FKT, RUF, FSF, KØF og DFF, og vi håber på stor tilslutning!</w:t>
      </w:r>
    </w:p>
    <w:p w14:paraId="49CE3EB6" w14:textId="0371EE8E" w:rsidR="00A3187C" w:rsidRPr="00EE3E4D" w:rsidRDefault="00A3187C" w:rsidP="008230FC">
      <w:pPr>
        <w:jc w:val="both"/>
        <w:rPr>
          <w:rFonts w:asciiTheme="minorHAnsi" w:hAnsiTheme="minorHAnsi" w:cstheme="minorHAnsi"/>
          <w:b/>
        </w:rPr>
      </w:pPr>
    </w:p>
    <w:p w14:paraId="5ACDA068" w14:textId="77777777" w:rsidR="008230FC" w:rsidRPr="00EE3E4D" w:rsidRDefault="008230FC" w:rsidP="008230FC">
      <w:pPr>
        <w:jc w:val="both"/>
        <w:rPr>
          <w:rFonts w:asciiTheme="minorHAnsi" w:hAnsiTheme="minorHAnsi" w:cstheme="minorHAnsi"/>
          <w:b/>
        </w:rPr>
      </w:pPr>
    </w:p>
    <w:p w14:paraId="58273BA6" w14:textId="29756A03" w:rsidR="00C609B6" w:rsidRPr="00EE3E4D" w:rsidRDefault="00A3187C" w:rsidP="008230FC">
      <w:pPr>
        <w:pStyle w:val="Listeafsnit"/>
        <w:numPr>
          <w:ilvl w:val="0"/>
          <w:numId w:val="13"/>
        </w:num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E3E4D">
        <w:rPr>
          <w:rFonts w:cstheme="minorHAnsi"/>
          <w:b/>
          <w:color w:val="0070C0"/>
          <w:sz w:val="24"/>
          <w:szCs w:val="24"/>
        </w:rPr>
        <w:t xml:space="preserve">Afdeling: </w:t>
      </w:r>
      <w:proofErr w:type="gramStart"/>
      <w:r w:rsidRPr="00EE3E4D">
        <w:rPr>
          <w:rFonts w:cstheme="minorHAnsi"/>
          <w:b/>
          <w:color w:val="0070C0"/>
          <w:sz w:val="24"/>
          <w:szCs w:val="24"/>
        </w:rPr>
        <w:t>Søndag</w:t>
      </w:r>
      <w:proofErr w:type="gramEnd"/>
      <w:r w:rsidR="002D7ED3" w:rsidRPr="00EE3E4D">
        <w:rPr>
          <w:rFonts w:cstheme="minorHAnsi"/>
          <w:b/>
          <w:color w:val="0070C0"/>
          <w:sz w:val="24"/>
          <w:szCs w:val="24"/>
        </w:rPr>
        <w:t>,</w:t>
      </w:r>
      <w:r w:rsidRPr="00EE3E4D">
        <w:rPr>
          <w:rFonts w:cstheme="minorHAnsi"/>
          <w:b/>
          <w:color w:val="0070C0"/>
          <w:sz w:val="24"/>
          <w:szCs w:val="24"/>
        </w:rPr>
        <w:t xml:space="preserve"> den</w:t>
      </w:r>
      <w:r w:rsidR="007235BE" w:rsidRPr="00EE3E4D">
        <w:rPr>
          <w:rFonts w:cstheme="minorHAnsi"/>
          <w:b/>
          <w:color w:val="0070C0"/>
          <w:sz w:val="24"/>
          <w:szCs w:val="24"/>
        </w:rPr>
        <w:t xml:space="preserve"> 2</w:t>
      </w:r>
      <w:r w:rsidR="002D7ED3" w:rsidRPr="00EE3E4D">
        <w:rPr>
          <w:rFonts w:cstheme="minorHAnsi"/>
          <w:b/>
          <w:color w:val="0070C0"/>
          <w:sz w:val="24"/>
          <w:szCs w:val="24"/>
        </w:rPr>
        <w:t>1</w:t>
      </w:r>
      <w:r w:rsidR="007235BE" w:rsidRPr="00EE3E4D">
        <w:rPr>
          <w:rFonts w:cstheme="minorHAnsi"/>
          <w:b/>
          <w:color w:val="0070C0"/>
          <w:sz w:val="24"/>
          <w:szCs w:val="24"/>
        </w:rPr>
        <w:t>.</w:t>
      </w:r>
      <w:r w:rsidR="00C609B6" w:rsidRPr="00EE3E4D">
        <w:rPr>
          <w:rFonts w:cstheme="minorHAnsi"/>
          <w:b/>
          <w:color w:val="0070C0"/>
          <w:sz w:val="24"/>
          <w:szCs w:val="24"/>
        </w:rPr>
        <w:t xml:space="preserve"> november</w:t>
      </w:r>
      <w:r w:rsidR="00F80F96" w:rsidRPr="00EE3E4D">
        <w:rPr>
          <w:rFonts w:cstheme="minorHAnsi"/>
          <w:b/>
          <w:color w:val="0070C0"/>
          <w:sz w:val="24"/>
          <w:szCs w:val="24"/>
        </w:rPr>
        <w:t xml:space="preserve"> </w:t>
      </w:r>
      <w:r w:rsidR="00BB0F98" w:rsidRPr="00EE3E4D">
        <w:rPr>
          <w:rFonts w:cstheme="minorHAnsi"/>
          <w:b/>
          <w:color w:val="0070C0"/>
          <w:sz w:val="24"/>
          <w:szCs w:val="24"/>
        </w:rPr>
        <w:t>20</w:t>
      </w:r>
      <w:r w:rsidR="00C609B6" w:rsidRPr="00EE3E4D">
        <w:rPr>
          <w:rFonts w:cstheme="minorHAnsi"/>
          <w:b/>
          <w:color w:val="0070C0"/>
          <w:sz w:val="24"/>
          <w:szCs w:val="24"/>
        </w:rPr>
        <w:t>2</w:t>
      </w:r>
      <w:r w:rsidR="002D7ED3" w:rsidRPr="00EE3E4D">
        <w:rPr>
          <w:rFonts w:cstheme="minorHAnsi"/>
          <w:b/>
          <w:color w:val="0070C0"/>
          <w:sz w:val="24"/>
          <w:szCs w:val="24"/>
        </w:rPr>
        <w:t>1</w:t>
      </w:r>
      <w:r w:rsidR="00C609B6" w:rsidRPr="00EE3E4D">
        <w:rPr>
          <w:rFonts w:cstheme="minorHAnsi"/>
          <w:color w:val="0070C0"/>
          <w:sz w:val="24"/>
          <w:szCs w:val="24"/>
        </w:rPr>
        <w:t xml:space="preserve"> </w:t>
      </w:r>
    </w:p>
    <w:p w14:paraId="2FD5739C" w14:textId="77777777" w:rsidR="002D7ED3" w:rsidRPr="00EE3E4D" w:rsidRDefault="00C609B6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                          </w:t>
      </w:r>
      <w:r w:rsidR="002D7ED3" w:rsidRPr="00EE3E4D">
        <w:rPr>
          <w:rFonts w:asciiTheme="minorHAnsi" w:hAnsiTheme="minorHAnsi" w:cstheme="minorHAnsi"/>
          <w:bCs/>
          <w:color w:val="0070C0"/>
        </w:rPr>
        <w:t xml:space="preserve">Kl. 10:00 – ca. kl. 14.00 i </w:t>
      </w:r>
      <w:r w:rsidR="002D7ED3" w:rsidRPr="00EE3E4D">
        <w:rPr>
          <w:rFonts w:asciiTheme="minorHAnsi" w:hAnsiTheme="minorHAnsi" w:cstheme="minorHAnsi"/>
          <w:color w:val="0070C0"/>
        </w:rPr>
        <w:t>Frederiksberg Slots Fægteklub</w:t>
      </w:r>
    </w:p>
    <w:p w14:paraId="2AC0EDE2" w14:textId="20C5D4F9" w:rsidR="002D7ED3" w:rsidRPr="00EE3E4D" w:rsidRDefault="002D7ED3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                          Hermes Hallen, </w:t>
      </w:r>
      <w:proofErr w:type="spellStart"/>
      <w:r w:rsidRPr="00EE3E4D">
        <w:rPr>
          <w:rFonts w:asciiTheme="minorHAnsi" w:hAnsiTheme="minorHAnsi" w:cstheme="minorHAnsi"/>
          <w:color w:val="0070C0"/>
        </w:rPr>
        <w:t>Steenwinkelsvej</w:t>
      </w:r>
      <w:proofErr w:type="spellEnd"/>
      <w:r w:rsidRPr="00EE3E4D">
        <w:rPr>
          <w:rFonts w:asciiTheme="minorHAnsi" w:hAnsiTheme="minorHAnsi" w:cstheme="minorHAnsi"/>
          <w:color w:val="0070C0"/>
        </w:rPr>
        <w:t xml:space="preserve"> 19, </w:t>
      </w:r>
    </w:p>
    <w:p w14:paraId="4672B225" w14:textId="5FBBD571" w:rsidR="002D7ED3" w:rsidRPr="00EE3E4D" w:rsidRDefault="002D7ED3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                          1966 Frederiksberg</w:t>
      </w:r>
    </w:p>
    <w:p w14:paraId="31D9E6EA" w14:textId="62CFD4B8" w:rsidR="005F0968" w:rsidRPr="00EE3E4D" w:rsidRDefault="005F0968" w:rsidP="008E0F4D">
      <w:pPr>
        <w:rPr>
          <w:rFonts w:cstheme="minorHAnsi"/>
          <w:color w:val="548DD4" w:themeColor="text2" w:themeTint="99"/>
        </w:rPr>
      </w:pPr>
    </w:p>
    <w:p w14:paraId="630BFF90" w14:textId="7AB9ADC9" w:rsidR="005F0968" w:rsidRPr="00EE3E4D" w:rsidRDefault="005F0968" w:rsidP="008230FC">
      <w:pPr>
        <w:rPr>
          <w:rFonts w:asciiTheme="minorHAnsi" w:hAnsiTheme="minorHAnsi" w:cstheme="minorHAnsi"/>
          <w:b/>
          <w:color w:val="548DD4" w:themeColor="text2" w:themeTint="99"/>
        </w:rPr>
      </w:pPr>
      <w:r w:rsidRPr="00EE3E4D">
        <w:rPr>
          <w:rFonts w:asciiTheme="minorHAnsi" w:hAnsiTheme="minorHAnsi" w:cstheme="minorHAnsi"/>
          <w:b/>
          <w:color w:val="548DD4" w:themeColor="text2" w:themeTint="99"/>
        </w:rPr>
        <w:t xml:space="preserve">      2. </w:t>
      </w:r>
      <w:r w:rsidR="00C609B6" w:rsidRPr="00EE3E4D">
        <w:rPr>
          <w:rFonts w:asciiTheme="minorHAnsi" w:hAnsiTheme="minorHAnsi" w:cstheme="minorHAnsi"/>
          <w:b/>
          <w:color w:val="548DD4" w:themeColor="text2" w:themeTint="99"/>
        </w:rPr>
        <w:t xml:space="preserve"> </w:t>
      </w:r>
      <w:r w:rsidR="00BB0F98" w:rsidRPr="00EE3E4D">
        <w:rPr>
          <w:rFonts w:asciiTheme="minorHAnsi" w:hAnsiTheme="minorHAnsi" w:cstheme="minorHAnsi"/>
          <w:b/>
          <w:color w:val="548DD4" w:themeColor="text2" w:themeTint="99"/>
        </w:rPr>
        <w:t xml:space="preserve">Afdeling: </w:t>
      </w:r>
      <w:proofErr w:type="gramStart"/>
      <w:r w:rsidR="00EE3E4D" w:rsidRPr="00EE3E4D">
        <w:rPr>
          <w:rFonts w:asciiTheme="minorHAnsi" w:hAnsiTheme="minorHAnsi" w:cstheme="minorHAnsi"/>
          <w:b/>
          <w:color w:val="548DD4" w:themeColor="text2" w:themeTint="99"/>
        </w:rPr>
        <w:t>Lørdag</w:t>
      </w:r>
      <w:proofErr w:type="gramEnd"/>
      <w:r w:rsidR="002D7ED3" w:rsidRPr="00EE3E4D">
        <w:rPr>
          <w:rFonts w:asciiTheme="minorHAnsi" w:hAnsiTheme="minorHAnsi" w:cstheme="minorHAnsi"/>
          <w:b/>
          <w:color w:val="548DD4" w:themeColor="text2" w:themeTint="99"/>
        </w:rPr>
        <w:t>,</w:t>
      </w:r>
      <w:r w:rsidR="00BB0F98" w:rsidRPr="00EE3E4D">
        <w:rPr>
          <w:rFonts w:asciiTheme="minorHAnsi" w:hAnsiTheme="minorHAnsi" w:cstheme="minorHAnsi"/>
          <w:b/>
          <w:color w:val="548DD4" w:themeColor="text2" w:themeTint="99"/>
        </w:rPr>
        <w:t xml:space="preserve"> den </w:t>
      </w:r>
      <w:r w:rsidR="002D7ED3" w:rsidRPr="00EE3E4D">
        <w:rPr>
          <w:rFonts w:asciiTheme="minorHAnsi" w:hAnsiTheme="minorHAnsi" w:cstheme="minorHAnsi"/>
          <w:b/>
          <w:color w:val="548DD4" w:themeColor="text2" w:themeTint="99"/>
        </w:rPr>
        <w:t>5.</w:t>
      </w:r>
      <w:r w:rsidR="00C609B6" w:rsidRPr="00EE3E4D">
        <w:rPr>
          <w:rFonts w:asciiTheme="minorHAnsi" w:hAnsiTheme="minorHAnsi" w:cstheme="minorHAnsi"/>
          <w:b/>
          <w:color w:val="548DD4" w:themeColor="text2" w:themeTint="99"/>
        </w:rPr>
        <w:t xml:space="preserve"> februar </w:t>
      </w:r>
      <w:r w:rsidR="00BB0F98" w:rsidRPr="00EE3E4D">
        <w:rPr>
          <w:rFonts w:asciiTheme="minorHAnsi" w:hAnsiTheme="minorHAnsi" w:cstheme="minorHAnsi"/>
          <w:b/>
          <w:color w:val="548DD4" w:themeColor="text2" w:themeTint="99"/>
        </w:rPr>
        <w:t>20</w:t>
      </w:r>
      <w:r w:rsidR="00C609B6" w:rsidRPr="00EE3E4D">
        <w:rPr>
          <w:rFonts w:asciiTheme="minorHAnsi" w:hAnsiTheme="minorHAnsi" w:cstheme="minorHAnsi"/>
          <w:b/>
          <w:color w:val="548DD4" w:themeColor="text2" w:themeTint="99"/>
        </w:rPr>
        <w:t>2</w:t>
      </w:r>
      <w:r w:rsidR="002D7ED3" w:rsidRPr="00EE3E4D">
        <w:rPr>
          <w:rFonts w:asciiTheme="minorHAnsi" w:hAnsiTheme="minorHAnsi" w:cstheme="minorHAnsi"/>
          <w:b/>
          <w:color w:val="548DD4" w:themeColor="text2" w:themeTint="99"/>
        </w:rPr>
        <w:t>2</w:t>
      </w:r>
    </w:p>
    <w:p w14:paraId="3F20A637" w14:textId="77777777" w:rsidR="002320D8" w:rsidRDefault="005F0968" w:rsidP="002320D8">
      <w:pPr>
        <w:rPr>
          <w:rFonts w:asciiTheme="minorHAnsi" w:hAnsiTheme="minorHAnsi" w:cstheme="minorHAnsi"/>
          <w:color w:val="548DD4" w:themeColor="text2" w:themeTint="99"/>
        </w:rPr>
      </w:pPr>
      <w:r w:rsidRPr="00EE3E4D">
        <w:rPr>
          <w:rFonts w:asciiTheme="minorHAnsi" w:hAnsiTheme="minorHAnsi" w:cstheme="minorHAnsi"/>
          <w:color w:val="548DD4" w:themeColor="text2" w:themeTint="99"/>
        </w:rPr>
        <w:t xml:space="preserve">                    </w:t>
      </w:r>
      <w:r w:rsidR="00C609B6" w:rsidRPr="00EE3E4D">
        <w:rPr>
          <w:rFonts w:asciiTheme="minorHAnsi" w:hAnsiTheme="minorHAnsi" w:cstheme="minorHAnsi"/>
          <w:color w:val="548DD4" w:themeColor="text2" w:themeTint="99"/>
        </w:rPr>
        <w:t xml:space="preserve">        </w:t>
      </w:r>
      <w:r w:rsidRPr="00EE3E4D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317AE3" w:rsidRPr="00EE3E4D">
        <w:rPr>
          <w:rFonts w:asciiTheme="minorHAnsi" w:hAnsiTheme="minorHAnsi" w:cstheme="minorHAnsi"/>
          <w:color w:val="548DD4" w:themeColor="text2" w:themeTint="99"/>
        </w:rPr>
        <w:t>K</w:t>
      </w:r>
      <w:r w:rsidRPr="00EE3E4D">
        <w:rPr>
          <w:rFonts w:asciiTheme="minorHAnsi" w:hAnsiTheme="minorHAnsi" w:cstheme="minorHAnsi"/>
          <w:color w:val="548DD4" w:themeColor="text2" w:themeTint="99"/>
        </w:rPr>
        <w:t xml:space="preserve">l. 10:00 – ca. kl. 14:00 i </w:t>
      </w:r>
      <w:r w:rsidR="00C609B6" w:rsidRPr="00EE3E4D">
        <w:rPr>
          <w:rFonts w:asciiTheme="minorHAnsi" w:hAnsiTheme="minorHAnsi" w:cstheme="minorHAnsi"/>
          <w:color w:val="548DD4" w:themeColor="text2" w:themeTint="99"/>
        </w:rPr>
        <w:t xml:space="preserve">Københavns Fægteklub </w:t>
      </w:r>
    </w:p>
    <w:p w14:paraId="7951AB85" w14:textId="77777777" w:rsidR="002320D8" w:rsidRDefault="002320D8" w:rsidP="002320D8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                             Vigerslev Alles Skoles Gymnastiksale,</w:t>
      </w:r>
    </w:p>
    <w:p w14:paraId="48CFA334" w14:textId="77777777" w:rsidR="002320D8" w:rsidRDefault="002320D8" w:rsidP="002320D8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                              Vigerslev Alle 108,</w:t>
      </w:r>
    </w:p>
    <w:p w14:paraId="161146C2" w14:textId="12919FC0" w:rsidR="00C609B6" w:rsidRPr="00EE3E4D" w:rsidRDefault="002320D8" w:rsidP="008230FC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                              2500 Valby</w:t>
      </w:r>
    </w:p>
    <w:p w14:paraId="7B673D7D" w14:textId="77777777" w:rsidR="00C609B6" w:rsidRPr="00EE3E4D" w:rsidRDefault="00C609B6" w:rsidP="008230FC">
      <w:pPr>
        <w:rPr>
          <w:rFonts w:asciiTheme="minorHAnsi" w:hAnsiTheme="minorHAnsi" w:cstheme="minorHAnsi"/>
          <w:color w:val="0070C0"/>
        </w:rPr>
      </w:pPr>
    </w:p>
    <w:p w14:paraId="005106DB" w14:textId="58E23067" w:rsidR="00F97ACA" w:rsidRPr="00EE3E4D" w:rsidRDefault="005F0968" w:rsidP="008230FC">
      <w:pPr>
        <w:rPr>
          <w:rFonts w:asciiTheme="minorHAnsi" w:hAnsiTheme="minorHAnsi" w:cstheme="minorHAnsi"/>
          <w:b/>
          <w:color w:val="0070C0"/>
        </w:rPr>
      </w:pPr>
      <w:r w:rsidRPr="00EE3E4D">
        <w:rPr>
          <w:rFonts w:asciiTheme="minorHAnsi" w:hAnsiTheme="minorHAnsi" w:cstheme="minorHAnsi"/>
          <w:b/>
          <w:color w:val="0070C0"/>
        </w:rPr>
        <w:t xml:space="preserve">      3. </w:t>
      </w:r>
      <w:r w:rsidR="006B305B" w:rsidRPr="00EE3E4D">
        <w:rPr>
          <w:rFonts w:asciiTheme="minorHAnsi" w:hAnsiTheme="minorHAnsi" w:cstheme="minorHAnsi"/>
          <w:b/>
          <w:color w:val="0070C0"/>
        </w:rPr>
        <w:t>A</w:t>
      </w:r>
      <w:r w:rsidR="004C0271" w:rsidRPr="00EE3E4D">
        <w:rPr>
          <w:rFonts w:asciiTheme="minorHAnsi" w:hAnsiTheme="minorHAnsi" w:cstheme="minorHAnsi"/>
          <w:b/>
          <w:color w:val="0070C0"/>
        </w:rPr>
        <w:t>fdeling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: </w:t>
      </w:r>
      <w:proofErr w:type="gramStart"/>
      <w:r w:rsidR="00BB0F98" w:rsidRPr="00EE3E4D">
        <w:rPr>
          <w:rFonts w:asciiTheme="minorHAnsi" w:hAnsiTheme="minorHAnsi" w:cstheme="minorHAnsi"/>
          <w:b/>
          <w:color w:val="0070C0"/>
        </w:rPr>
        <w:t>Søndag</w:t>
      </w:r>
      <w:proofErr w:type="gramEnd"/>
      <w:r w:rsidR="00AB6200" w:rsidRPr="00EE3E4D">
        <w:rPr>
          <w:rFonts w:asciiTheme="minorHAnsi" w:hAnsiTheme="minorHAnsi" w:cstheme="minorHAnsi"/>
          <w:b/>
          <w:color w:val="0070C0"/>
        </w:rPr>
        <w:t>,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 den </w:t>
      </w:r>
      <w:r w:rsidR="00EE3E4D" w:rsidRPr="00EE3E4D">
        <w:rPr>
          <w:rFonts w:asciiTheme="minorHAnsi" w:hAnsiTheme="minorHAnsi" w:cstheme="minorHAnsi"/>
          <w:b/>
          <w:color w:val="0070C0"/>
        </w:rPr>
        <w:t>24</w:t>
      </w:r>
      <w:r w:rsidR="00C609B6" w:rsidRPr="00EE3E4D">
        <w:rPr>
          <w:rFonts w:asciiTheme="minorHAnsi" w:hAnsiTheme="minorHAnsi" w:cstheme="minorHAnsi"/>
          <w:b/>
          <w:color w:val="0070C0"/>
        </w:rPr>
        <w:t>.april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 202</w:t>
      </w:r>
      <w:r w:rsidR="002D7ED3" w:rsidRPr="00EE3E4D">
        <w:rPr>
          <w:rFonts w:asciiTheme="minorHAnsi" w:hAnsiTheme="minorHAnsi" w:cstheme="minorHAnsi"/>
          <w:b/>
          <w:color w:val="0070C0"/>
        </w:rPr>
        <w:t>2</w:t>
      </w:r>
    </w:p>
    <w:p w14:paraId="40B19D43" w14:textId="7C90AD84" w:rsidR="00317AE3" w:rsidRPr="00EE3E4D" w:rsidRDefault="00C609B6" w:rsidP="00317AE3">
      <w:pPr>
        <w:pStyle w:val="Listeafsnit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E3E4D">
        <w:rPr>
          <w:rFonts w:cstheme="minorHAnsi"/>
          <w:color w:val="0070C0"/>
          <w:sz w:val="24"/>
          <w:szCs w:val="24"/>
        </w:rPr>
        <w:t xml:space="preserve">                 </w:t>
      </w:r>
      <w:r w:rsidR="00576673" w:rsidRPr="00EE3E4D">
        <w:rPr>
          <w:rFonts w:cstheme="minorHAnsi"/>
          <w:color w:val="0070C0"/>
          <w:sz w:val="24"/>
          <w:szCs w:val="24"/>
        </w:rPr>
        <w:t xml:space="preserve">Kl. 10:00 </w:t>
      </w:r>
      <w:r w:rsidR="0096314A" w:rsidRPr="00EE3E4D">
        <w:rPr>
          <w:rFonts w:cstheme="minorHAnsi"/>
          <w:color w:val="0070C0"/>
          <w:sz w:val="24"/>
          <w:szCs w:val="24"/>
        </w:rPr>
        <w:t>–</w:t>
      </w:r>
      <w:r w:rsidR="00576673" w:rsidRPr="00EE3E4D">
        <w:rPr>
          <w:rFonts w:cstheme="minorHAnsi"/>
          <w:color w:val="0070C0"/>
          <w:sz w:val="24"/>
          <w:szCs w:val="24"/>
        </w:rPr>
        <w:t xml:space="preserve"> </w:t>
      </w:r>
      <w:r w:rsidR="0096314A" w:rsidRPr="00EE3E4D">
        <w:rPr>
          <w:rFonts w:cstheme="minorHAnsi"/>
          <w:color w:val="0070C0"/>
          <w:sz w:val="24"/>
          <w:szCs w:val="24"/>
        </w:rPr>
        <w:t xml:space="preserve">ca. </w:t>
      </w:r>
      <w:r w:rsidR="00576673" w:rsidRPr="00EE3E4D">
        <w:rPr>
          <w:rFonts w:cstheme="minorHAnsi"/>
          <w:color w:val="0070C0"/>
          <w:sz w:val="24"/>
          <w:szCs w:val="24"/>
        </w:rPr>
        <w:t xml:space="preserve">kl. 14.00 i </w:t>
      </w:r>
      <w:r w:rsidRPr="00EE3E4D">
        <w:rPr>
          <w:rFonts w:cstheme="minorHAnsi"/>
          <w:color w:val="0070C0"/>
          <w:sz w:val="24"/>
          <w:szCs w:val="24"/>
        </w:rPr>
        <w:t>Rudersdal Fægteklub</w:t>
      </w:r>
    </w:p>
    <w:p w14:paraId="326924FC" w14:textId="74F8DA97" w:rsidR="00317AE3" w:rsidRPr="002320D8" w:rsidRDefault="00317AE3" w:rsidP="002320D8">
      <w:pPr>
        <w:pStyle w:val="Listeafsnit"/>
        <w:spacing w:after="0"/>
        <w:ind w:left="1220"/>
        <w:rPr>
          <w:color w:val="0070C0"/>
          <w:sz w:val="24"/>
          <w:szCs w:val="24"/>
        </w:rPr>
      </w:pPr>
      <w:r w:rsidRPr="00EE3E4D">
        <w:rPr>
          <w:color w:val="0070C0"/>
          <w:sz w:val="24"/>
          <w:szCs w:val="24"/>
        </w:rPr>
        <w:t xml:space="preserve">        Birkerød Idrætscenter, Bistrupvej 1</w:t>
      </w:r>
      <w:r w:rsidRPr="002320D8">
        <w:rPr>
          <w:color w:val="0070C0"/>
          <w:sz w:val="24"/>
          <w:szCs w:val="24"/>
        </w:rPr>
        <w:t xml:space="preserve"> </w:t>
      </w:r>
    </w:p>
    <w:p w14:paraId="30AF6CD9" w14:textId="59BB4465" w:rsidR="00C609B6" w:rsidRPr="00EE3E4D" w:rsidRDefault="00317AE3" w:rsidP="00561E19">
      <w:pPr>
        <w:pStyle w:val="Listeafsnit"/>
        <w:spacing w:after="0"/>
        <w:ind w:left="1220"/>
        <w:rPr>
          <w:b/>
          <w:color w:val="0070C0"/>
          <w:sz w:val="24"/>
          <w:szCs w:val="24"/>
        </w:rPr>
      </w:pPr>
      <w:r w:rsidRPr="00EE3E4D">
        <w:rPr>
          <w:color w:val="0070C0"/>
          <w:sz w:val="24"/>
          <w:szCs w:val="24"/>
        </w:rPr>
        <w:t xml:space="preserve">        3460 Birkerød</w:t>
      </w:r>
      <w:r w:rsidRPr="00EE3E4D">
        <w:rPr>
          <w:b/>
          <w:color w:val="0070C0"/>
          <w:sz w:val="24"/>
          <w:szCs w:val="24"/>
        </w:rPr>
        <w:t xml:space="preserve"> </w:t>
      </w:r>
    </w:p>
    <w:p w14:paraId="45394AC6" w14:textId="54EF9C78" w:rsidR="00F13D27" w:rsidRPr="00EE3E4D" w:rsidRDefault="00F97ACA" w:rsidP="008230FC">
      <w:pPr>
        <w:ind w:left="1080"/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</w:t>
      </w:r>
      <w:r w:rsidR="003B7DDA" w:rsidRPr="00EE3E4D">
        <w:rPr>
          <w:rFonts w:asciiTheme="minorHAnsi" w:hAnsiTheme="minorHAnsi" w:cstheme="minorHAnsi"/>
          <w:color w:val="0070C0"/>
        </w:rPr>
        <w:t xml:space="preserve"> </w:t>
      </w:r>
      <w:r w:rsidRPr="00EE3E4D">
        <w:rPr>
          <w:rFonts w:asciiTheme="minorHAnsi" w:hAnsiTheme="minorHAnsi" w:cstheme="minorHAnsi"/>
          <w:color w:val="0070C0"/>
        </w:rPr>
        <w:t xml:space="preserve"> </w:t>
      </w:r>
    </w:p>
    <w:p w14:paraId="70423833" w14:textId="634C53DA" w:rsidR="00A64140" w:rsidRPr="00EE3E4D" w:rsidRDefault="00C609B6" w:rsidP="008230FC">
      <w:pPr>
        <w:rPr>
          <w:rFonts w:asciiTheme="minorHAnsi" w:hAnsiTheme="minorHAnsi" w:cstheme="minorHAnsi"/>
          <w:b/>
          <w:color w:val="0070C0"/>
        </w:rPr>
      </w:pPr>
      <w:r w:rsidRPr="00EE3E4D">
        <w:rPr>
          <w:rFonts w:asciiTheme="minorHAnsi" w:hAnsiTheme="minorHAnsi" w:cstheme="minorHAnsi"/>
          <w:b/>
          <w:color w:val="0070C0"/>
        </w:rPr>
        <w:t xml:space="preserve">     4. 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Afdeling: </w:t>
      </w:r>
      <w:proofErr w:type="gramStart"/>
      <w:r w:rsidR="00BB0F98" w:rsidRPr="00EE3E4D">
        <w:rPr>
          <w:rFonts w:asciiTheme="minorHAnsi" w:hAnsiTheme="minorHAnsi" w:cstheme="minorHAnsi"/>
          <w:b/>
          <w:color w:val="0070C0"/>
        </w:rPr>
        <w:t>Søndag</w:t>
      </w:r>
      <w:proofErr w:type="gramEnd"/>
      <w:r w:rsidR="0096314A" w:rsidRPr="00EE3E4D">
        <w:rPr>
          <w:rFonts w:asciiTheme="minorHAnsi" w:hAnsiTheme="minorHAnsi" w:cstheme="minorHAnsi"/>
          <w:b/>
          <w:color w:val="0070C0"/>
        </w:rPr>
        <w:t xml:space="preserve">, </w:t>
      </w:r>
      <w:r w:rsidR="00576673" w:rsidRPr="00EE3E4D">
        <w:rPr>
          <w:rFonts w:asciiTheme="minorHAnsi" w:hAnsiTheme="minorHAnsi" w:cstheme="minorHAnsi"/>
          <w:b/>
          <w:color w:val="0070C0"/>
        </w:rPr>
        <w:t>m</w:t>
      </w:r>
      <w:r w:rsidR="003960DA" w:rsidRPr="00EE3E4D">
        <w:rPr>
          <w:rFonts w:asciiTheme="minorHAnsi" w:hAnsiTheme="minorHAnsi" w:cstheme="minorHAnsi"/>
          <w:b/>
          <w:color w:val="0070C0"/>
        </w:rPr>
        <w:t>aj</w:t>
      </w:r>
      <w:r w:rsidR="002D7ED3" w:rsidRPr="00EE3E4D">
        <w:rPr>
          <w:rFonts w:asciiTheme="minorHAnsi" w:hAnsiTheme="minorHAnsi" w:cstheme="minorHAnsi"/>
          <w:b/>
          <w:color w:val="0070C0"/>
        </w:rPr>
        <w:t>/juni</w:t>
      </w:r>
      <w:r w:rsidR="00F534DB" w:rsidRPr="00EE3E4D">
        <w:rPr>
          <w:rFonts w:asciiTheme="minorHAnsi" w:hAnsiTheme="minorHAnsi" w:cstheme="minorHAnsi"/>
          <w:b/>
          <w:color w:val="0070C0"/>
        </w:rPr>
        <w:t xml:space="preserve"> 202</w:t>
      </w:r>
      <w:r w:rsidR="002D7ED3" w:rsidRPr="00EE3E4D">
        <w:rPr>
          <w:rFonts w:asciiTheme="minorHAnsi" w:hAnsiTheme="minorHAnsi" w:cstheme="minorHAnsi"/>
          <w:b/>
          <w:color w:val="0070C0"/>
        </w:rPr>
        <w:t>2</w:t>
      </w:r>
      <w:r w:rsidR="0096314A" w:rsidRPr="00EE3E4D">
        <w:rPr>
          <w:rFonts w:asciiTheme="minorHAnsi" w:hAnsiTheme="minorHAnsi" w:cstheme="minorHAnsi"/>
          <w:b/>
          <w:color w:val="0070C0"/>
        </w:rPr>
        <w:t xml:space="preserve"> - dato følger</w:t>
      </w:r>
      <w:r w:rsidR="00317AE3" w:rsidRPr="00EE3E4D">
        <w:rPr>
          <w:rFonts w:asciiTheme="minorHAnsi" w:hAnsiTheme="minorHAnsi" w:cstheme="minorHAnsi"/>
          <w:b/>
          <w:color w:val="0070C0"/>
        </w:rPr>
        <w:t>!</w:t>
      </w:r>
    </w:p>
    <w:p w14:paraId="278F7F17" w14:textId="41C470DE" w:rsidR="002D7ED3" w:rsidRPr="00EE3E4D" w:rsidRDefault="00A64140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b/>
          <w:color w:val="0070C0"/>
        </w:rPr>
        <w:t xml:space="preserve">                      </w:t>
      </w:r>
      <w:r w:rsidR="002D7ED3" w:rsidRPr="00EE3E4D">
        <w:rPr>
          <w:rFonts w:asciiTheme="minorHAnsi" w:hAnsiTheme="minorHAnsi" w:cstheme="minorHAnsi"/>
          <w:b/>
          <w:color w:val="0070C0"/>
        </w:rPr>
        <w:t xml:space="preserve">      </w:t>
      </w:r>
      <w:r w:rsidR="002D7ED3" w:rsidRPr="00EE3E4D">
        <w:rPr>
          <w:rFonts w:asciiTheme="minorHAnsi" w:hAnsiTheme="minorHAnsi" w:cstheme="minorHAnsi"/>
          <w:color w:val="0070C0"/>
        </w:rPr>
        <w:t>Kl. 10:00 - ca. Kl. 14:00 i Fægteklubben Trekanten</w:t>
      </w:r>
    </w:p>
    <w:p w14:paraId="023B55EB" w14:textId="514B2C1F" w:rsidR="002320D8" w:rsidRPr="00EE3E4D" w:rsidRDefault="002D7ED3" w:rsidP="002320D8">
      <w:pPr>
        <w:pStyle w:val="Listeafsnit"/>
        <w:spacing w:line="240" w:lineRule="auto"/>
        <w:ind w:left="1304"/>
        <w:rPr>
          <w:rFonts w:cstheme="minorHAnsi"/>
          <w:color w:val="4F81BD" w:themeColor="accent1"/>
          <w:sz w:val="24"/>
          <w:szCs w:val="24"/>
        </w:rPr>
      </w:pPr>
      <w:r w:rsidRPr="00EE3E4D">
        <w:rPr>
          <w:rFonts w:cstheme="minorHAnsi"/>
          <w:color w:val="4F81BD" w:themeColor="accent1"/>
          <w:sz w:val="24"/>
          <w:szCs w:val="24"/>
        </w:rPr>
        <w:t xml:space="preserve">    Lyngbyvej 110,</w:t>
      </w:r>
      <w:r w:rsidR="002320D8" w:rsidRPr="002320D8">
        <w:rPr>
          <w:rFonts w:cstheme="minorHAnsi"/>
          <w:color w:val="4F81BD" w:themeColor="accent1"/>
          <w:sz w:val="24"/>
          <w:szCs w:val="24"/>
        </w:rPr>
        <w:t xml:space="preserve"> </w:t>
      </w:r>
      <w:r w:rsidR="002320D8" w:rsidRPr="00EE3E4D">
        <w:rPr>
          <w:rFonts w:cstheme="minorHAnsi"/>
          <w:color w:val="4F81BD" w:themeColor="accent1"/>
          <w:sz w:val="24"/>
          <w:szCs w:val="24"/>
        </w:rPr>
        <w:t xml:space="preserve">– ved siden af håndboldhallen i </w:t>
      </w:r>
      <w:proofErr w:type="spellStart"/>
      <w:r w:rsidR="002320D8" w:rsidRPr="00EE3E4D">
        <w:rPr>
          <w:rFonts w:cstheme="minorHAnsi"/>
          <w:color w:val="4F81BD" w:themeColor="accent1"/>
          <w:sz w:val="24"/>
          <w:szCs w:val="24"/>
        </w:rPr>
        <w:t>Ryparkens</w:t>
      </w:r>
      <w:proofErr w:type="spellEnd"/>
      <w:r w:rsidR="002320D8" w:rsidRPr="00EE3E4D">
        <w:rPr>
          <w:rFonts w:cstheme="minorHAnsi"/>
          <w:color w:val="4F81BD" w:themeColor="accent1"/>
          <w:sz w:val="24"/>
          <w:szCs w:val="24"/>
        </w:rPr>
        <w:t xml:space="preserve"> </w:t>
      </w:r>
    </w:p>
    <w:p w14:paraId="757BA5E6" w14:textId="069359C1" w:rsidR="002320D8" w:rsidRDefault="002320D8" w:rsidP="002320D8">
      <w:pPr>
        <w:pStyle w:val="Listeafsnit"/>
        <w:spacing w:after="0" w:line="240" w:lineRule="auto"/>
        <w:rPr>
          <w:rFonts w:cstheme="minorHAnsi"/>
          <w:color w:val="548DD4" w:themeColor="text2" w:themeTint="99"/>
          <w:sz w:val="24"/>
          <w:szCs w:val="24"/>
        </w:rPr>
      </w:pPr>
      <w:r w:rsidRPr="00EE3E4D">
        <w:rPr>
          <w:rFonts w:cstheme="minorHAnsi"/>
          <w:color w:val="548DD4" w:themeColor="text2" w:themeTint="99"/>
          <w:sz w:val="24"/>
          <w:szCs w:val="24"/>
        </w:rPr>
        <w:t xml:space="preserve">               Idrætsa</w:t>
      </w:r>
      <w:r>
        <w:rPr>
          <w:rFonts w:cstheme="minorHAnsi"/>
          <w:color w:val="548DD4" w:themeColor="text2" w:themeTint="99"/>
          <w:sz w:val="24"/>
          <w:szCs w:val="24"/>
        </w:rPr>
        <w:t>nlæg</w:t>
      </w:r>
    </w:p>
    <w:p w14:paraId="50A4493B" w14:textId="72A8A31D" w:rsidR="006B305B" w:rsidRPr="002320D8" w:rsidRDefault="002320D8" w:rsidP="002320D8">
      <w:pPr>
        <w:pStyle w:val="Listeafsnit"/>
        <w:spacing w:after="0" w:line="240" w:lineRule="auto"/>
        <w:rPr>
          <w:rFonts w:cstheme="minorHAnsi"/>
          <w:color w:val="548DD4" w:themeColor="text2" w:themeTint="99"/>
          <w:sz w:val="24"/>
          <w:szCs w:val="24"/>
        </w:rPr>
      </w:pPr>
      <w:r>
        <w:rPr>
          <w:rFonts w:cstheme="minorHAnsi"/>
          <w:color w:val="548DD4" w:themeColor="text2" w:themeTint="99"/>
          <w:sz w:val="24"/>
          <w:szCs w:val="24"/>
        </w:rPr>
        <w:t xml:space="preserve">               </w:t>
      </w:r>
      <w:r w:rsidR="002D7ED3" w:rsidRPr="002320D8">
        <w:rPr>
          <w:rFonts w:cstheme="minorHAnsi"/>
          <w:color w:val="4F81BD" w:themeColor="accent1"/>
          <w:sz w:val="24"/>
          <w:szCs w:val="24"/>
        </w:rPr>
        <w:t xml:space="preserve">2100 København Ø </w:t>
      </w:r>
    </w:p>
    <w:p w14:paraId="35BCF50A" w14:textId="77777777" w:rsidR="002D7ED3" w:rsidRPr="00EE3E4D" w:rsidRDefault="002D7ED3" w:rsidP="002D7ED3">
      <w:pPr>
        <w:pStyle w:val="Listeafsnit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40FB98E" w14:textId="7DDC3C51" w:rsidR="00F97ACA" w:rsidRPr="00EE3E4D" w:rsidRDefault="002F5E85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>Aldersgrupper:</w:t>
      </w:r>
      <w:r w:rsidRPr="00EE3E4D">
        <w:rPr>
          <w:rFonts w:asciiTheme="minorHAnsi" w:hAnsiTheme="minorHAnsi" w:cstheme="minorHAnsi"/>
        </w:rPr>
        <w:t xml:space="preserve"> </w:t>
      </w:r>
      <w:proofErr w:type="spellStart"/>
      <w:r w:rsidRPr="00EE3E4D">
        <w:rPr>
          <w:rFonts w:asciiTheme="minorHAnsi" w:hAnsiTheme="minorHAnsi" w:cstheme="minorHAnsi"/>
        </w:rPr>
        <w:t>Miniorer</w:t>
      </w:r>
      <w:proofErr w:type="spellEnd"/>
      <w:r w:rsidR="00A64140" w:rsidRPr="00EE3E4D">
        <w:rPr>
          <w:rFonts w:asciiTheme="minorHAnsi" w:hAnsiTheme="minorHAnsi" w:cstheme="minorHAnsi"/>
        </w:rPr>
        <w:t>, pusling</w:t>
      </w:r>
      <w:r w:rsidR="0096314A" w:rsidRPr="00EE3E4D">
        <w:rPr>
          <w:rFonts w:asciiTheme="minorHAnsi" w:hAnsiTheme="minorHAnsi" w:cstheme="minorHAnsi"/>
        </w:rPr>
        <w:t>e</w:t>
      </w:r>
      <w:r w:rsidR="00A64140" w:rsidRPr="00EE3E4D">
        <w:rPr>
          <w:rFonts w:asciiTheme="minorHAnsi" w:hAnsiTheme="minorHAnsi" w:cstheme="minorHAnsi"/>
        </w:rPr>
        <w:t xml:space="preserve"> og</w:t>
      </w:r>
      <w:r w:rsidRPr="00EE3E4D">
        <w:rPr>
          <w:rFonts w:asciiTheme="minorHAnsi" w:hAnsiTheme="minorHAnsi" w:cstheme="minorHAnsi"/>
        </w:rPr>
        <w:t xml:space="preserve"> dre</w:t>
      </w:r>
      <w:r w:rsidR="00857910" w:rsidRPr="00EE3E4D">
        <w:rPr>
          <w:rFonts w:asciiTheme="minorHAnsi" w:hAnsiTheme="minorHAnsi" w:cstheme="minorHAnsi"/>
        </w:rPr>
        <w:t>n</w:t>
      </w:r>
      <w:r w:rsidRPr="00EE3E4D">
        <w:rPr>
          <w:rFonts w:asciiTheme="minorHAnsi" w:hAnsiTheme="minorHAnsi" w:cstheme="minorHAnsi"/>
        </w:rPr>
        <w:t>g/pige.</w:t>
      </w:r>
    </w:p>
    <w:p w14:paraId="0502E43E" w14:textId="77777777" w:rsidR="002D7ED3" w:rsidRPr="00EE3E4D" w:rsidRDefault="002D7ED3" w:rsidP="008230FC">
      <w:pPr>
        <w:rPr>
          <w:rFonts w:asciiTheme="minorHAnsi" w:hAnsiTheme="minorHAnsi" w:cstheme="minorHAnsi"/>
        </w:rPr>
      </w:pPr>
    </w:p>
    <w:p w14:paraId="7A4E6E06" w14:textId="48F17854" w:rsidR="002F5E85" w:rsidRPr="00EE3E4D" w:rsidRDefault="002F5E85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>Udstyrskrav:</w:t>
      </w:r>
      <w:r w:rsidR="00F97ACA" w:rsidRPr="00EE3E4D">
        <w:rPr>
          <w:rFonts w:asciiTheme="minorHAnsi" w:hAnsiTheme="minorHAnsi" w:cstheme="minorHAnsi"/>
        </w:rPr>
        <w:t xml:space="preserve"> F</w:t>
      </w:r>
      <w:r w:rsidRPr="00EE3E4D">
        <w:rPr>
          <w:rFonts w:asciiTheme="minorHAnsi" w:hAnsiTheme="minorHAnsi" w:cstheme="minorHAnsi"/>
        </w:rPr>
        <w:t xml:space="preserve">uld fægtebeklædning inkl. </w:t>
      </w:r>
      <w:proofErr w:type="spellStart"/>
      <w:r w:rsidRPr="00EE3E4D">
        <w:rPr>
          <w:rFonts w:asciiTheme="minorHAnsi" w:hAnsiTheme="minorHAnsi" w:cstheme="minorHAnsi"/>
        </w:rPr>
        <w:t>elskæg</w:t>
      </w:r>
      <w:proofErr w:type="spellEnd"/>
      <w:r w:rsidRPr="00EE3E4D">
        <w:rPr>
          <w:rFonts w:asciiTheme="minorHAnsi" w:hAnsiTheme="minorHAnsi" w:cstheme="minorHAnsi"/>
        </w:rPr>
        <w:t xml:space="preserve">. Min. 350 NW. Hvis du ikke har </w:t>
      </w:r>
      <w:proofErr w:type="spellStart"/>
      <w:r w:rsidRPr="00EE3E4D">
        <w:rPr>
          <w:rFonts w:asciiTheme="minorHAnsi" w:hAnsiTheme="minorHAnsi" w:cstheme="minorHAnsi"/>
        </w:rPr>
        <w:t>elskæg</w:t>
      </w:r>
      <w:proofErr w:type="spellEnd"/>
      <w:r w:rsidRPr="00EE3E4D">
        <w:rPr>
          <w:rFonts w:asciiTheme="minorHAnsi" w:hAnsiTheme="minorHAnsi" w:cstheme="minorHAnsi"/>
        </w:rPr>
        <w:t>, skal du gøre opmærksom på det inden start</w:t>
      </w:r>
      <w:r w:rsidR="00857910" w:rsidRPr="00EE3E4D">
        <w:rPr>
          <w:rFonts w:asciiTheme="minorHAnsi" w:hAnsiTheme="minorHAnsi" w:cstheme="minorHAnsi"/>
        </w:rPr>
        <w:t>,</w:t>
      </w:r>
      <w:r w:rsidRPr="00EE3E4D">
        <w:rPr>
          <w:rFonts w:asciiTheme="minorHAnsi" w:hAnsiTheme="minorHAnsi" w:cstheme="minorHAnsi"/>
        </w:rPr>
        <w:t xml:space="preserve"> og så finder vi en løsning.</w:t>
      </w:r>
    </w:p>
    <w:p w14:paraId="72A211F1" w14:textId="77777777" w:rsidR="008230FC" w:rsidRPr="00EE3E4D" w:rsidRDefault="008230FC" w:rsidP="008230FC">
      <w:pPr>
        <w:rPr>
          <w:rFonts w:asciiTheme="minorHAnsi" w:hAnsiTheme="minorHAnsi" w:cstheme="minorHAnsi"/>
        </w:rPr>
      </w:pPr>
    </w:p>
    <w:p w14:paraId="0D3FB3C2" w14:textId="4E974C2D" w:rsidR="0096314A" w:rsidRPr="00EE3E4D" w:rsidRDefault="009920FD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 xml:space="preserve">Pris: </w:t>
      </w:r>
      <w:r w:rsidR="002F5E85" w:rsidRPr="00EE3E4D">
        <w:rPr>
          <w:rFonts w:asciiTheme="minorHAnsi" w:hAnsiTheme="minorHAnsi" w:cstheme="minorHAnsi"/>
        </w:rPr>
        <w:t>50 kr.</w:t>
      </w:r>
    </w:p>
    <w:p w14:paraId="55D24101" w14:textId="77777777" w:rsidR="008230FC" w:rsidRPr="00EE3E4D" w:rsidRDefault="008230FC" w:rsidP="008230FC">
      <w:pPr>
        <w:rPr>
          <w:rFonts w:asciiTheme="minorHAnsi" w:hAnsiTheme="minorHAnsi" w:cstheme="minorHAnsi"/>
        </w:rPr>
      </w:pPr>
    </w:p>
    <w:p w14:paraId="53FAA378" w14:textId="6E5DAE1F" w:rsidR="002F5E85" w:rsidRPr="00EE3E4D" w:rsidRDefault="002F5E85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>Tilme</w:t>
      </w:r>
      <w:r w:rsidR="00857910" w:rsidRPr="00EE3E4D">
        <w:rPr>
          <w:rFonts w:asciiTheme="minorHAnsi" w:hAnsiTheme="minorHAnsi" w:cstheme="minorHAnsi"/>
          <w:b/>
        </w:rPr>
        <w:t>l</w:t>
      </w:r>
      <w:r w:rsidRPr="00EE3E4D">
        <w:rPr>
          <w:rFonts w:asciiTheme="minorHAnsi" w:hAnsiTheme="minorHAnsi" w:cstheme="minorHAnsi"/>
          <w:b/>
        </w:rPr>
        <w:t>d</w:t>
      </w:r>
      <w:r w:rsidR="002D7ED3" w:rsidRPr="00EE3E4D">
        <w:rPr>
          <w:rFonts w:asciiTheme="minorHAnsi" w:hAnsiTheme="minorHAnsi" w:cstheme="minorHAnsi"/>
          <w:b/>
        </w:rPr>
        <w:t xml:space="preserve"> jer</w:t>
      </w:r>
      <w:r w:rsidR="00A64140" w:rsidRPr="00EE3E4D">
        <w:rPr>
          <w:rFonts w:asciiTheme="minorHAnsi" w:hAnsiTheme="minorHAnsi" w:cstheme="minorHAnsi"/>
          <w:b/>
        </w:rPr>
        <w:t xml:space="preserve"> </w:t>
      </w:r>
      <w:r w:rsidR="002D7ED3" w:rsidRPr="00EE3E4D">
        <w:rPr>
          <w:rFonts w:asciiTheme="minorHAnsi" w:hAnsiTheme="minorHAnsi" w:cstheme="minorHAnsi"/>
          <w:b/>
        </w:rPr>
        <w:t xml:space="preserve">gerne </w:t>
      </w:r>
      <w:r w:rsidR="00A64140" w:rsidRPr="00EE3E4D">
        <w:rPr>
          <w:rFonts w:asciiTheme="minorHAnsi" w:hAnsiTheme="minorHAnsi" w:cstheme="minorHAnsi"/>
          <w:b/>
        </w:rPr>
        <w:t>3 dage inden til</w:t>
      </w:r>
      <w:r w:rsidRPr="00EE3E4D">
        <w:rPr>
          <w:rFonts w:asciiTheme="minorHAnsi" w:hAnsiTheme="minorHAnsi" w:cstheme="minorHAnsi"/>
          <w:b/>
        </w:rPr>
        <w:t>:</w:t>
      </w:r>
      <w:r w:rsidRPr="00EE3E4D">
        <w:rPr>
          <w:rFonts w:asciiTheme="minorHAnsi" w:hAnsiTheme="minorHAnsi" w:cstheme="minorHAnsi"/>
        </w:rPr>
        <w:t xml:space="preserve"> til Catharina fra FKT på </w:t>
      </w:r>
      <w:hyperlink r:id="rId5" w:history="1">
        <w:r w:rsidRPr="00EE3E4D">
          <w:rPr>
            <w:rStyle w:val="Hyperlink"/>
            <w:rFonts w:asciiTheme="minorHAnsi" w:hAnsiTheme="minorHAnsi" w:cstheme="minorHAnsi"/>
          </w:rPr>
          <w:t>catharina.winterberg@trekanten.org</w:t>
        </w:r>
      </w:hyperlink>
      <w:r w:rsidRPr="00EE3E4D">
        <w:rPr>
          <w:rFonts w:asciiTheme="minorHAnsi" w:hAnsiTheme="minorHAnsi" w:cstheme="minorHAnsi"/>
        </w:rPr>
        <w:t xml:space="preserve"> </w:t>
      </w:r>
      <w:r w:rsidR="008E0F4D" w:rsidRPr="00EE3E4D">
        <w:rPr>
          <w:rFonts w:asciiTheme="minorHAnsi" w:hAnsiTheme="minorHAnsi" w:cstheme="minorHAnsi"/>
        </w:rPr>
        <w:t xml:space="preserve"> og ellers på dagen.</w:t>
      </w:r>
    </w:p>
    <w:p w14:paraId="515E23D0" w14:textId="77777777" w:rsidR="00857910" w:rsidRPr="00EE3E4D" w:rsidRDefault="00857910" w:rsidP="008230FC">
      <w:pPr>
        <w:rPr>
          <w:rFonts w:asciiTheme="minorHAnsi" w:hAnsiTheme="minorHAnsi" w:cstheme="minorHAnsi"/>
        </w:rPr>
      </w:pPr>
    </w:p>
    <w:p w14:paraId="2390B609" w14:textId="42443211" w:rsidR="004C0271" w:rsidRPr="00EE3E4D" w:rsidRDefault="004C0271" w:rsidP="008230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94387"/>
          <w:lang w:val="en-US"/>
        </w:rPr>
      </w:pPr>
      <w:r w:rsidRPr="00EE3E4D">
        <w:rPr>
          <w:rFonts w:asciiTheme="minorHAnsi" w:hAnsiTheme="minorHAnsi" w:cstheme="minorHAnsi"/>
          <w:b/>
          <w:bCs/>
          <w:color w:val="FFFFFF"/>
        </w:rPr>
        <w:t xml:space="preserve">                                </w:t>
      </w:r>
      <w:r w:rsidR="00857910" w:rsidRPr="00EE3E4D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74E0CF64" wp14:editId="6F81177A">
            <wp:extent cx="815340" cy="815340"/>
            <wp:effectExtent l="0" t="0" r="3810" b="3810"/>
            <wp:docPr id="1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58" cy="8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910" w:rsidRPr="00EE3E4D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66E8FBE" wp14:editId="1A8D3F92">
            <wp:extent cx="808617" cy="502920"/>
            <wp:effectExtent l="0" t="0" r="0" b="0"/>
            <wp:docPr id="1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7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910" w:rsidRPr="00EE3E4D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5A0EFE3" wp14:editId="4D4184ED">
            <wp:extent cx="765673" cy="842239"/>
            <wp:effectExtent l="0" t="0" r="0" b="0"/>
            <wp:docPr id="17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28" cy="84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910" w:rsidRPr="00EE3E4D">
        <w:rPr>
          <w:rFonts w:asciiTheme="minorHAnsi" w:hAnsiTheme="minorHAnsi" w:cstheme="minorHAnsi"/>
          <w:noProof/>
        </w:rPr>
        <w:drawing>
          <wp:inline distT="0" distB="0" distL="0" distR="0" wp14:anchorId="091BFA77" wp14:editId="11645DDB">
            <wp:extent cx="693420" cy="10058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E4D">
        <w:rPr>
          <w:rFonts w:asciiTheme="minorHAnsi" w:hAnsiTheme="minorHAnsi" w:cstheme="minorHAnsi"/>
          <w:b/>
          <w:bCs/>
          <w:color w:val="FFFFFF"/>
          <w:lang w:val="en-US"/>
        </w:rPr>
        <w:t xml:space="preserve">  </w:t>
      </w:r>
      <w:r w:rsidRPr="00EE3E4D">
        <w:rPr>
          <w:rFonts w:asciiTheme="minorHAnsi" w:hAnsiTheme="minorHAnsi" w:cstheme="minorHAnsi"/>
          <w:color w:val="294387"/>
          <w:lang w:val="en-US"/>
        </w:rPr>
        <w:fldChar w:fldCharType="begin"/>
      </w:r>
      <w:r w:rsidRPr="00EE3E4D">
        <w:rPr>
          <w:rFonts w:asciiTheme="minorHAnsi" w:hAnsiTheme="minorHAnsi" w:cstheme="minorHAnsi"/>
          <w:color w:val="294387"/>
          <w:lang w:val="en-US"/>
        </w:rPr>
        <w:instrText>HYPERLINK "https://www.facebook.com/FKTBISPEBJERG/?ref=nf&amp;hc_ref=ARRL9G-V_zYAARu_TXRd0YGPHRuJLi_MVQfjIYhd9Sqn_ylJrp7DZGhXMqPOKCUFDGo"</w:instrText>
      </w:r>
      <w:r w:rsidRPr="00EE3E4D">
        <w:rPr>
          <w:rFonts w:asciiTheme="minorHAnsi" w:hAnsiTheme="minorHAnsi" w:cstheme="minorHAnsi"/>
          <w:color w:val="294387"/>
          <w:lang w:val="en-US"/>
        </w:rPr>
        <w:fldChar w:fldCharType="separate"/>
      </w:r>
      <w:r w:rsidRPr="00EE3E4D">
        <w:rPr>
          <w:rFonts w:asciiTheme="minorHAnsi" w:hAnsiTheme="minorHAnsi" w:cstheme="minorHAnsi"/>
          <w:noProof/>
          <w:color w:val="294387"/>
        </w:rPr>
        <w:drawing>
          <wp:inline distT="0" distB="0" distL="0" distR="0" wp14:anchorId="52715DFE" wp14:editId="622FC565">
            <wp:extent cx="631825" cy="631825"/>
            <wp:effectExtent l="0" t="0" r="3175" b="3175"/>
            <wp:docPr id="143" name="Billed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0976" w14:textId="58E9530C" w:rsidR="002F5E85" w:rsidRPr="002320D8" w:rsidRDefault="004C0271" w:rsidP="00EE3E4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94387"/>
          <w:lang w:val="en-US"/>
        </w:rPr>
      </w:pPr>
      <w:r w:rsidRPr="00EE3E4D">
        <w:rPr>
          <w:rFonts w:asciiTheme="minorHAnsi" w:hAnsiTheme="minorHAnsi" w:cstheme="minorHAnsi"/>
          <w:color w:val="294387"/>
          <w:lang w:val="en-US"/>
        </w:rPr>
        <w:fldChar w:fldCharType="end"/>
      </w:r>
    </w:p>
    <w:sectPr w:rsidR="002F5E85" w:rsidRPr="002320D8" w:rsidSect="008230FC">
      <w:pgSz w:w="11906" w:h="16838"/>
      <w:pgMar w:top="284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576D23"/>
    <w:multiLevelType w:val="multilevel"/>
    <w:tmpl w:val="0708F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269"/>
    <w:multiLevelType w:val="hybridMultilevel"/>
    <w:tmpl w:val="12DCF088"/>
    <w:lvl w:ilvl="0" w:tplc="51989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2ABB"/>
    <w:multiLevelType w:val="hybridMultilevel"/>
    <w:tmpl w:val="5A32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A531D"/>
    <w:multiLevelType w:val="hybridMultilevel"/>
    <w:tmpl w:val="58BEC2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15AE"/>
    <w:multiLevelType w:val="hybridMultilevel"/>
    <w:tmpl w:val="D770747C"/>
    <w:lvl w:ilvl="0" w:tplc="B23C184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A63A1F"/>
    <w:multiLevelType w:val="hybridMultilevel"/>
    <w:tmpl w:val="0708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8F"/>
    <w:rsid w:val="000148C3"/>
    <w:rsid w:val="0002780A"/>
    <w:rsid w:val="000456D4"/>
    <w:rsid w:val="00053AFF"/>
    <w:rsid w:val="000729AF"/>
    <w:rsid w:val="000B478F"/>
    <w:rsid w:val="000D652A"/>
    <w:rsid w:val="00134464"/>
    <w:rsid w:val="00187838"/>
    <w:rsid w:val="001E0F1A"/>
    <w:rsid w:val="002320D8"/>
    <w:rsid w:val="0023434B"/>
    <w:rsid w:val="0025214F"/>
    <w:rsid w:val="002D7ED3"/>
    <w:rsid w:val="002F5E85"/>
    <w:rsid w:val="00307601"/>
    <w:rsid w:val="00317AE3"/>
    <w:rsid w:val="00386A6B"/>
    <w:rsid w:val="003960DA"/>
    <w:rsid w:val="003B7DDA"/>
    <w:rsid w:val="003E1774"/>
    <w:rsid w:val="00453641"/>
    <w:rsid w:val="00453F7E"/>
    <w:rsid w:val="00467184"/>
    <w:rsid w:val="004673BE"/>
    <w:rsid w:val="004764A7"/>
    <w:rsid w:val="004C0271"/>
    <w:rsid w:val="004F5C76"/>
    <w:rsid w:val="00527C68"/>
    <w:rsid w:val="00561E19"/>
    <w:rsid w:val="00576673"/>
    <w:rsid w:val="005F0968"/>
    <w:rsid w:val="005F77A2"/>
    <w:rsid w:val="0068415D"/>
    <w:rsid w:val="006B305B"/>
    <w:rsid w:val="006D670C"/>
    <w:rsid w:val="007235BE"/>
    <w:rsid w:val="00767689"/>
    <w:rsid w:val="007B1054"/>
    <w:rsid w:val="008230FC"/>
    <w:rsid w:val="008376B1"/>
    <w:rsid w:val="00853687"/>
    <w:rsid w:val="00857910"/>
    <w:rsid w:val="00867007"/>
    <w:rsid w:val="008E0F4D"/>
    <w:rsid w:val="008E391B"/>
    <w:rsid w:val="00927FF8"/>
    <w:rsid w:val="0096314A"/>
    <w:rsid w:val="00982FDA"/>
    <w:rsid w:val="009920FD"/>
    <w:rsid w:val="009C0D04"/>
    <w:rsid w:val="00A3187C"/>
    <w:rsid w:val="00A64140"/>
    <w:rsid w:val="00A8473D"/>
    <w:rsid w:val="00AB6200"/>
    <w:rsid w:val="00AF71B5"/>
    <w:rsid w:val="00B66C79"/>
    <w:rsid w:val="00BB0F98"/>
    <w:rsid w:val="00C06632"/>
    <w:rsid w:val="00C1064A"/>
    <w:rsid w:val="00C609B6"/>
    <w:rsid w:val="00D22695"/>
    <w:rsid w:val="00D8232E"/>
    <w:rsid w:val="00DD0902"/>
    <w:rsid w:val="00E1680C"/>
    <w:rsid w:val="00E6101E"/>
    <w:rsid w:val="00EB0512"/>
    <w:rsid w:val="00EC00AA"/>
    <w:rsid w:val="00EC626F"/>
    <w:rsid w:val="00EE3E4D"/>
    <w:rsid w:val="00F040A3"/>
    <w:rsid w:val="00F13D27"/>
    <w:rsid w:val="00F32E7D"/>
    <w:rsid w:val="00F41115"/>
    <w:rsid w:val="00F534DB"/>
    <w:rsid w:val="00F714EF"/>
    <w:rsid w:val="00F80F96"/>
    <w:rsid w:val="00F97ACA"/>
    <w:rsid w:val="00FE3B80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484F6"/>
  <w15:docId w15:val="{BDC7AB64-2E90-C34A-8FC9-E342AA3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5E8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9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91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B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23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catharina.winterberg@trekanten.or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Winterberg (EM - DEP)</dc:creator>
  <cp:lastModifiedBy>Pia Poulsen</cp:lastModifiedBy>
  <cp:revision>3</cp:revision>
  <dcterms:created xsi:type="dcterms:W3CDTF">2021-11-12T09:19:00Z</dcterms:created>
  <dcterms:modified xsi:type="dcterms:W3CDTF">2021-11-30T12:50:00Z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